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8BEE2" w14:textId="32704552" w:rsidR="00C91107" w:rsidRPr="00F4300E" w:rsidRDefault="00AF6497" w:rsidP="00C91107">
      <w:pPr>
        <w:spacing w:before="40" w:after="40" w:line="260" w:lineRule="exact"/>
        <w:rPr>
          <w:rFonts w:asciiTheme="majorHAnsi" w:hAnsiTheme="majorHAnsi" w:cs="ScalaSans"/>
          <w:sz w:val="21"/>
          <w:szCs w:val="21"/>
          <w:lang w:eastAsia="de-DE"/>
        </w:rPr>
      </w:pPr>
      <w:r>
        <w:rPr>
          <w:rFonts w:asciiTheme="majorHAnsi" w:hAnsiTheme="majorHAnsi"/>
          <w:sz w:val="21"/>
          <w:szCs w:val="21"/>
        </w:rPr>
        <w:t xml:space="preserve"> </w:t>
      </w:r>
      <w:r w:rsidR="00C91107">
        <w:rPr>
          <w:rFonts w:asciiTheme="majorHAnsi" w:hAnsiTheme="majorHAnsi"/>
          <w:sz w:val="21"/>
          <w:szCs w:val="21"/>
        </w:rPr>
        <w:t>Das Kindermissionswerk ,</w:t>
      </w:r>
      <w:r w:rsidR="00C91107" w:rsidRPr="00F4300E">
        <w:rPr>
          <w:rFonts w:asciiTheme="majorHAnsi" w:hAnsiTheme="majorHAnsi"/>
          <w:sz w:val="21"/>
          <w:szCs w:val="21"/>
        </w:rPr>
        <w:t>Die Sternsinger</w:t>
      </w:r>
      <w:r w:rsidR="00C91107">
        <w:rPr>
          <w:rFonts w:asciiTheme="majorHAnsi" w:hAnsiTheme="majorHAnsi"/>
          <w:sz w:val="21"/>
          <w:szCs w:val="21"/>
        </w:rPr>
        <w:t>’</w:t>
      </w:r>
      <w:r w:rsidR="00C91107" w:rsidRPr="00F4300E">
        <w:rPr>
          <w:rFonts w:asciiTheme="majorHAnsi" w:hAnsiTheme="majorHAnsi"/>
          <w:sz w:val="21"/>
          <w:szCs w:val="21"/>
        </w:rPr>
        <w:t xml:space="preserve"> e.V. ist das Kinderhilfswerk der katholischen Kirche in Deutschland. Die größte Aktion des Kindermissionswerks</w:t>
      </w:r>
      <w:r w:rsidR="00C91107" w:rsidRPr="00F4300E">
        <w:rPr>
          <w:rFonts w:ascii="MS Mincho" w:eastAsia="MS Mincho" w:hAnsi="MS Mincho" w:cs="MS Mincho"/>
          <w:sz w:val="21"/>
          <w:szCs w:val="21"/>
        </w:rPr>
        <w:t> </w:t>
      </w:r>
      <w:r w:rsidR="00C91107" w:rsidRPr="00F4300E">
        <w:rPr>
          <w:rFonts w:asciiTheme="majorHAnsi" w:hAnsiTheme="majorHAnsi"/>
          <w:sz w:val="21"/>
          <w:szCs w:val="21"/>
        </w:rPr>
        <w:t>ist die Sternsingeraktion. Weltweit unterstützt das Kindermissionswerk jährlich rund 2.</w:t>
      </w:r>
      <w:r w:rsidR="00674032">
        <w:rPr>
          <w:rFonts w:asciiTheme="majorHAnsi" w:hAnsiTheme="majorHAnsi"/>
          <w:sz w:val="21"/>
          <w:szCs w:val="21"/>
        </w:rPr>
        <w:t>2</w:t>
      </w:r>
      <w:r w:rsidR="00C91107" w:rsidRPr="00F4300E">
        <w:rPr>
          <w:rFonts w:asciiTheme="majorHAnsi" w:hAnsiTheme="majorHAnsi"/>
          <w:sz w:val="21"/>
          <w:szCs w:val="21"/>
        </w:rPr>
        <w:t>00 Kinderprojekte in Afrika, Asien, Lateinamerika und Osteuropa.</w:t>
      </w:r>
    </w:p>
    <w:p w14:paraId="6EE303B3" w14:textId="77777777" w:rsidR="00581409" w:rsidRPr="003862A7" w:rsidRDefault="00581409" w:rsidP="00C46F9B">
      <w:pPr>
        <w:rPr>
          <w:rFonts w:asciiTheme="majorHAnsi" w:hAnsiTheme="majorHAnsi"/>
        </w:rPr>
      </w:pPr>
    </w:p>
    <w:p w14:paraId="14C9607F" w14:textId="14B0EECC" w:rsidR="00C46F9B" w:rsidRPr="003862A7" w:rsidRDefault="00C46F9B" w:rsidP="00C46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line="360" w:lineRule="auto"/>
        <w:ind w:right="694"/>
        <w:rPr>
          <w:rFonts w:asciiTheme="majorHAnsi" w:hAnsiTheme="majorHAnsi" w:cs="ScalaSans"/>
          <w:b/>
          <w:bCs/>
          <w:sz w:val="20"/>
          <w:szCs w:val="20"/>
          <w:lang w:eastAsia="de-DE"/>
        </w:rPr>
      </w:pPr>
      <w:r w:rsidRPr="003862A7">
        <w:rPr>
          <w:rFonts w:asciiTheme="majorHAnsi" w:hAnsiTheme="majorHAnsi" w:cs="ScalaSans"/>
          <w:bCs/>
          <w:sz w:val="20"/>
          <w:szCs w:val="20"/>
          <w:lang w:eastAsia="de-DE"/>
        </w:rPr>
        <w:t>Am</w:t>
      </w:r>
      <w:r w:rsidRPr="003862A7">
        <w:rPr>
          <w:rFonts w:asciiTheme="majorHAnsi" w:hAnsiTheme="majorHAnsi" w:cs="ScalaSans"/>
          <w:b/>
          <w:bCs/>
          <w:sz w:val="20"/>
          <w:szCs w:val="20"/>
          <w:lang w:eastAsia="de-DE"/>
        </w:rPr>
        <w:t xml:space="preserve"> Standort Aachen </w:t>
      </w:r>
      <w:r w:rsidRPr="003862A7">
        <w:rPr>
          <w:rFonts w:asciiTheme="majorHAnsi" w:hAnsiTheme="majorHAnsi" w:cs="ScalaSans"/>
          <w:bCs/>
          <w:sz w:val="20"/>
          <w:szCs w:val="20"/>
          <w:lang w:eastAsia="de-DE"/>
        </w:rPr>
        <w:t xml:space="preserve">suchen wir ab </w:t>
      </w:r>
      <w:r w:rsidR="00581409">
        <w:rPr>
          <w:rFonts w:asciiTheme="majorHAnsi" w:hAnsiTheme="majorHAnsi" w:cs="ScalaSans"/>
          <w:bCs/>
          <w:sz w:val="20"/>
          <w:szCs w:val="20"/>
          <w:lang w:eastAsia="de-DE"/>
        </w:rPr>
        <w:t xml:space="preserve">sofort </w:t>
      </w:r>
      <w:r w:rsidRPr="003862A7">
        <w:rPr>
          <w:rFonts w:asciiTheme="majorHAnsi" w:hAnsiTheme="majorHAnsi" w:cs="ScalaSans"/>
          <w:bCs/>
          <w:sz w:val="20"/>
          <w:szCs w:val="20"/>
          <w:lang w:eastAsia="de-DE"/>
        </w:rPr>
        <w:t>eine</w:t>
      </w:r>
    </w:p>
    <w:p w14:paraId="1651E122" w14:textId="2C431417" w:rsidR="00F464E2" w:rsidRPr="00F464E2" w:rsidRDefault="00F464E2" w:rsidP="00F46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36"/>
          <w:szCs w:val="20"/>
          <w:lang w:eastAsia="de-DE"/>
        </w:rPr>
      </w:pPr>
      <w:r w:rsidRPr="00F464E2">
        <w:rPr>
          <w:rFonts w:asciiTheme="majorHAnsi" w:hAnsiTheme="majorHAnsi" w:cstheme="majorHAnsi"/>
          <w:b/>
          <w:sz w:val="36"/>
          <w:szCs w:val="20"/>
          <w:lang w:eastAsia="de-DE"/>
        </w:rPr>
        <w:t>Buchhalter und Spenderbetreuer</w:t>
      </w:r>
    </w:p>
    <w:p w14:paraId="5627EFEC" w14:textId="1890A111" w:rsidR="00321058" w:rsidRPr="00F464E2" w:rsidRDefault="00F464E2" w:rsidP="00F46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8"/>
          <w:szCs w:val="28"/>
          <w:lang w:eastAsia="de-DE"/>
        </w:rPr>
      </w:pPr>
      <w:r w:rsidRPr="00F464E2">
        <w:rPr>
          <w:rFonts w:asciiTheme="majorHAnsi" w:hAnsiTheme="majorHAnsi" w:cstheme="majorHAnsi"/>
          <w:b/>
          <w:sz w:val="36"/>
          <w:szCs w:val="20"/>
          <w:lang w:eastAsia="de-DE"/>
        </w:rPr>
        <w:t xml:space="preserve">in der Spendenbuchhaltung </w:t>
      </w:r>
      <w:r w:rsidR="00C46F9B" w:rsidRPr="00F464E2">
        <w:rPr>
          <w:rFonts w:asciiTheme="majorHAnsi" w:hAnsiTheme="majorHAnsi" w:cstheme="majorHAnsi"/>
          <w:b/>
          <w:sz w:val="36"/>
          <w:szCs w:val="20"/>
          <w:lang w:eastAsia="de-DE"/>
        </w:rPr>
        <w:t>(w/m</w:t>
      </w:r>
      <w:r w:rsidR="00A641B7" w:rsidRPr="00F464E2">
        <w:rPr>
          <w:rFonts w:asciiTheme="majorHAnsi" w:hAnsiTheme="majorHAnsi" w:cstheme="majorHAnsi"/>
          <w:b/>
          <w:sz w:val="36"/>
          <w:szCs w:val="20"/>
          <w:lang w:eastAsia="de-DE"/>
        </w:rPr>
        <w:t>/d</w:t>
      </w:r>
      <w:r w:rsidR="00C46F9B" w:rsidRPr="00F464E2">
        <w:rPr>
          <w:rFonts w:asciiTheme="majorHAnsi" w:hAnsiTheme="majorHAnsi" w:cstheme="majorHAnsi"/>
          <w:b/>
          <w:sz w:val="36"/>
          <w:szCs w:val="20"/>
          <w:lang w:eastAsia="de-DE"/>
        </w:rPr>
        <w:t>)</w:t>
      </w:r>
    </w:p>
    <w:p w14:paraId="0DD57544" w14:textId="4545FA92" w:rsidR="00E52350" w:rsidRPr="00F464E2" w:rsidRDefault="00BD107B" w:rsidP="00280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</w:pPr>
      <w:r w:rsidRPr="00873E95">
        <w:rPr>
          <w:rFonts w:asciiTheme="majorHAnsi" w:eastAsia="Times New Roman" w:hAnsiTheme="majorHAnsi" w:cs="ScalaSans"/>
          <w:color w:val="000000"/>
          <w:sz w:val="20"/>
          <w:szCs w:val="20"/>
          <w:lang w:eastAsia="de-DE"/>
        </w:rPr>
        <w:t xml:space="preserve">mit einem Beschäftigungsumfang </w:t>
      </w:r>
      <w:r w:rsidRPr="00747F94">
        <w:rPr>
          <w:rFonts w:asciiTheme="majorHAnsi" w:eastAsia="Times New Roman" w:hAnsiTheme="majorHAnsi" w:cs="ScalaSans"/>
          <w:color w:val="000000"/>
          <w:sz w:val="20"/>
          <w:szCs w:val="20"/>
          <w:lang w:eastAsia="de-DE"/>
        </w:rPr>
        <w:t xml:space="preserve">von </w:t>
      </w:r>
      <w:r w:rsidR="00F464E2">
        <w:rPr>
          <w:rFonts w:asciiTheme="majorHAnsi" w:eastAsia="Times New Roman" w:hAnsiTheme="majorHAnsi" w:cs="ScalaSans"/>
          <w:color w:val="000000"/>
          <w:sz w:val="20"/>
          <w:szCs w:val="20"/>
          <w:lang w:eastAsia="de-DE"/>
        </w:rPr>
        <w:t>100</w:t>
      </w:r>
      <w:r w:rsidR="00987030" w:rsidRPr="00747F94">
        <w:rPr>
          <w:rFonts w:asciiTheme="majorHAnsi" w:eastAsia="Times New Roman" w:hAnsiTheme="majorHAnsi" w:cs="ScalaSans"/>
          <w:color w:val="000000"/>
          <w:sz w:val="20"/>
          <w:szCs w:val="20"/>
          <w:lang w:eastAsia="de-DE"/>
        </w:rPr>
        <w:t xml:space="preserve"> </w:t>
      </w:r>
      <w:r w:rsidR="00035250" w:rsidRPr="00747F94">
        <w:rPr>
          <w:rFonts w:asciiTheme="majorHAnsi" w:eastAsia="Times New Roman" w:hAnsiTheme="majorHAnsi" w:cs="ScalaSans"/>
          <w:color w:val="000000"/>
          <w:sz w:val="20"/>
          <w:szCs w:val="20"/>
          <w:lang w:eastAsia="de-DE"/>
        </w:rPr>
        <w:t>% in einem</w:t>
      </w:r>
      <w:r w:rsidR="00035250" w:rsidRPr="00873E95">
        <w:rPr>
          <w:rFonts w:asciiTheme="majorHAnsi" w:eastAsia="Times New Roman" w:hAnsiTheme="majorHAnsi" w:cs="ScalaSans"/>
          <w:color w:val="000000"/>
          <w:sz w:val="20"/>
          <w:szCs w:val="20"/>
          <w:lang w:eastAsia="de-DE"/>
        </w:rPr>
        <w:t xml:space="preserve"> unbefristeten Beschäftigungsverhältnis</w:t>
      </w:r>
      <w:r w:rsidR="00D0660C" w:rsidRPr="00F464E2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.</w:t>
      </w:r>
      <w:r w:rsidR="00F464E2" w:rsidRPr="00F464E2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</w:t>
      </w:r>
      <w:r w:rsidR="00F464E2" w:rsidRPr="00F464E2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de-DE"/>
        </w:rPr>
        <w:t>Die Aufgaben erfordern Erfahrungen in einer Spendenbuchhaltung und setzen gute Kenntnisse der kirchlichen Strukturen voraus</w:t>
      </w:r>
      <w:r w:rsidR="00F464E2" w:rsidRPr="00F464E2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.</w:t>
      </w:r>
    </w:p>
    <w:p w14:paraId="3F4A01DD" w14:textId="77777777" w:rsidR="00280ADA" w:rsidRPr="00F464E2" w:rsidRDefault="00280ADA" w:rsidP="00280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</w:pPr>
    </w:p>
    <w:p w14:paraId="61AFE650" w14:textId="24B7E018" w:rsidR="00B137AA" w:rsidRPr="00F464E2" w:rsidRDefault="00B137AA" w:rsidP="00674032">
      <w:pPr>
        <w:rPr>
          <w:rFonts w:asciiTheme="majorHAnsi" w:eastAsia="Cambria" w:hAnsiTheme="majorHAnsi" w:cstheme="majorHAnsi"/>
          <w:b/>
          <w:sz w:val="20"/>
          <w:szCs w:val="20"/>
          <w:lang w:eastAsia="de-DE"/>
        </w:rPr>
      </w:pPr>
      <w:r w:rsidRPr="00F464E2">
        <w:rPr>
          <w:rFonts w:asciiTheme="majorHAnsi" w:hAnsiTheme="majorHAnsi" w:cstheme="majorHAnsi"/>
          <w:b/>
          <w:bCs/>
          <w:color w:val="000000"/>
          <w:sz w:val="20"/>
          <w:szCs w:val="20"/>
          <w:lang w:eastAsia="de-DE"/>
        </w:rPr>
        <w:t>Ihr Aufgabenfeld</w:t>
      </w:r>
    </w:p>
    <w:p w14:paraId="0568D471" w14:textId="21AA9D63" w:rsidR="00A34B37" w:rsidRDefault="00A34B37" w:rsidP="00674032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Calibri" w:hAnsi="Calibri" w:cs="Arial"/>
          <w:sz w:val="20"/>
          <w:szCs w:val="20"/>
        </w:rPr>
      </w:pPr>
      <w:r w:rsidRPr="00A34B37">
        <w:rPr>
          <w:rFonts w:ascii="Calibri" w:hAnsi="Calibri" w:cs="Calibri"/>
          <w:sz w:val="20"/>
          <w:szCs w:val="20"/>
        </w:rPr>
        <w:t>Abschließende</w:t>
      </w:r>
      <w:r w:rsidRPr="00A34B37">
        <w:rPr>
          <w:rFonts w:ascii="Calibri" w:hAnsi="Calibri" w:cs="Arial"/>
          <w:sz w:val="20"/>
          <w:szCs w:val="20"/>
        </w:rPr>
        <w:t xml:space="preserve"> Bearbeitung aller Vorgänge aus dem Bereich der Spendenbuchhaltung unter fach- und</w:t>
      </w:r>
    </w:p>
    <w:p w14:paraId="3594DF07" w14:textId="22A1E61E" w:rsidR="00280ADA" w:rsidRDefault="00A34B37" w:rsidP="006740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8"/>
        <w:rPr>
          <w:rFonts w:ascii="Calibri" w:hAnsi="Calibri" w:cs="Arial"/>
          <w:sz w:val="20"/>
          <w:szCs w:val="20"/>
        </w:rPr>
      </w:pPr>
      <w:r w:rsidRPr="00A34B37">
        <w:rPr>
          <w:rFonts w:ascii="Calibri" w:hAnsi="Calibri" w:cs="Arial"/>
          <w:sz w:val="20"/>
          <w:szCs w:val="20"/>
        </w:rPr>
        <w:t>sachgerechter Anwendung der gesetzlichen Bestimmungen, kirchlicher Vorschriften und Vorgaben der Geschäftsleitung</w:t>
      </w:r>
    </w:p>
    <w:p w14:paraId="57BBDA84" w14:textId="77777777" w:rsidR="00F22BD3" w:rsidRPr="00F22BD3" w:rsidRDefault="00F22BD3" w:rsidP="00674032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left="1259" w:hanging="1259"/>
        <w:rPr>
          <w:rFonts w:ascii="Calibri" w:hAnsi="Calibri" w:cs="Calibri"/>
          <w:sz w:val="20"/>
          <w:szCs w:val="20"/>
        </w:rPr>
      </w:pPr>
      <w:r w:rsidRPr="00F22BD3">
        <w:rPr>
          <w:rFonts w:ascii="Calibri" w:hAnsi="Calibri" w:cs="Calibri"/>
          <w:sz w:val="20"/>
          <w:szCs w:val="20"/>
        </w:rPr>
        <w:t>Lastschrifteinzüge bearbeiten</w:t>
      </w:r>
    </w:p>
    <w:p w14:paraId="3805D175" w14:textId="2CA95C83" w:rsidR="00F22BD3" w:rsidRPr="00F22BD3" w:rsidRDefault="00F22BD3" w:rsidP="00674032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left="1259" w:hanging="1259"/>
        <w:rPr>
          <w:rFonts w:ascii="Calibri" w:hAnsi="Calibri" w:cs="Calibri"/>
          <w:sz w:val="20"/>
          <w:szCs w:val="20"/>
        </w:rPr>
      </w:pPr>
      <w:r w:rsidRPr="00F22BD3">
        <w:rPr>
          <w:rFonts w:ascii="Calibri" w:hAnsi="Calibri" w:cs="Calibri"/>
          <w:sz w:val="20"/>
          <w:szCs w:val="20"/>
        </w:rPr>
        <w:t>Bankdaten einlesen</w:t>
      </w:r>
    </w:p>
    <w:p w14:paraId="24A942A7" w14:textId="77777777" w:rsidR="00A34B37" w:rsidRPr="00F22BD3" w:rsidRDefault="00A34B37" w:rsidP="00F22B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1259"/>
        <w:rPr>
          <w:rFonts w:ascii="Calibri" w:hAnsi="Calibri" w:cs="Calibri"/>
          <w:sz w:val="20"/>
          <w:szCs w:val="20"/>
        </w:rPr>
      </w:pPr>
    </w:p>
    <w:p w14:paraId="1AE9D14C" w14:textId="688CA3BB" w:rsidR="00B137AA" w:rsidRPr="00F464E2" w:rsidRDefault="00B137AA" w:rsidP="00674032">
      <w:pPr>
        <w:widowControl w:val="0"/>
        <w:tabs>
          <w:tab w:val="left" w:pos="360"/>
          <w:tab w:val="left" w:pos="720"/>
          <w:tab w:val="right" w:pos="9632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  <w:lang w:eastAsia="de-DE"/>
        </w:rPr>
      </w:pPr>
      <w:r w:rsidRPr="00F464E2">
        <w:rPr>
          <w:rFonts w:asciiTheme="majorHAnsi" w:hAnsiTheme="majorHAnsi" w:cstheme="majorHAnsi"/>
          <w:b/>
          <w:bCs/>
          <w:color w:val="000000"/>
          <w:sz w:val="20"/>
          <w:szCs w:val="20"/>
          <w:lang w:eastAsia="de-DE"/>
        </w:rPr>
        <w:t>Ihre Qualifikationen</w:t>
      </w:r>
    </w:p>
    <w:p w14:paraId="12FA5015" w14:textId="77777777" w:rsidR="00A34B37" w:rsidRPr="00A34B37" w:rsidRDefault="00A34B37" w:rsidP="00674032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left="1259" w:hanging="1259"/>
        <w:rPr>
          <w:rFonts w:ascii="Calibri" w:hAnsi="Calibri" w:cs="Calibri"/>
          <w:sz w:val="20"/>
          <w:szCs w:val="20"/>
        </w:rPr>
      </w:pPr>
      <w:r w:rsidRPr="00A34B37">
        <w:rPr>
          <w:rFonts w:ascii="Calibri" w:hAnsi="Calibri" w:cs="Calibri"/>
          <w:sz w:val="20"/>
          <w:szCs w:val="20"/>
        </w:rPr>
        <w:t>Kaufmännische Ausbildung und fachlich fundierte Fortbildungen</w:t>
      </w:r>
    </w:p>
    <w:p w14:paraId="27DEFC5D" w14:textId="77777777" w:rsidR="00A34B37" w:rsidRPr="00A34B37" w:rsidRDefault="00A34B37" w:rsidP="00674032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left="1259" w:hanging="1259"/>
        <w:rPr>
          <w:rFonts w:ascii="Calibri" w:hAnsi="Calibri" w:cs="Calibri"/>
          <w:sz w:val="20"/>
          <w:szCs w:val="20"/>
        </w:rPr>
      </w:pPr>
      <w:r w:rsidRPr="00A34B37">
        <w:rPr>
          <w:rFonts w:ascii="Calibri" w:hAnsi="Calibri" w:cs="Helvetica"/>
          <w:sz w:val="20"/>
          <w:szCs w:val="20"/>
        </w:rPr>
        <w:t>mehrjährige Berufserfahrung</w:t>
      </w:r>
    </w:p>
    <w:p w14:paraId="3084413F" w14:textId="77777777" w:rsidR="00A34B37" w:rsidRPr="00A34B37" w:rsidRDefault="00A34B37" w:rsidP="00674032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left="1259" w:hanging="1259"/>
        <w:rPr>
          <w:rFonts w:ascii="Calibri" w:hAnsi="Calibri" w:cs="Calibri"/>
          <w:sz w:val="20"/>
          <w:szCs w:val="20"/>
        </w:rPr>
      </w:pPr>
      <w:r w:rsidRPr="00A34B37">
        <w:rPr>
          <w:rFonts w:ascii="Calibri" w:hAnsi="Calibri" w:cs="Calibri"/>
          <w:sz w:val="20"/>
          <w:szCs w:val="20"/>
        </w:rPr>
        <w:t>Kenntnis relevanter Rechtsvorschriften</w:t>
      </w:r>
    </w:p>
    <w:p w14:paraId="5CC7CFF9" w14:textId="77777777" w:rsidR="00A34B37" w:rsidRPr="00A34B37" w:rsidRDefault="00A34B37" w:rsidP="00674032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left="1259" w:hanging="1259"/>
        <w:rPr>
          <w:rFonts w:ascii="Calibri" w:hAnsi="Calibri" w:cs="Calibri"/>
          <w:sz w:val="20"/>
          <w:szCs w:val="20"/>
        </w:rPr>
      </w:pPr>
      <w:r w:rsidRPr="00A34B37">
        <w:rPr>
          <w:rFonts w:ascii="Calibri" w:hAnsi="Calibri" w:cs="Calibri"/>
          <w:sz w:val="20"/>
          <w:szCs w:val="20"/>
        </w:rPr>
        <w:t xml:space="preserve">angemessene </w:t>
      </w:r>
      <w:r w:rsidRPr="00A34B37">
        <w:rPr>
          <w:rFonts w:ascii="Calibri" w:hAnsi="Calibri" w:cs="Helvetica"/>
          <w:sz w:val="20"/>
          <w:szCs w:val="20"/>
        </w:rPr>
        <w:t>EDV-Kenntnisse in MS-Office, Enterbrain</w:t>
      </w:r>
    </w:p>
    <w:p w14:paraId="64F044A5" w14:textId="77777777" w:rsidR="00B137AA" w:rsidRPr="00B137AA" w:rsidRDefault="00B137AA" w:rsidP="00B137AA">
      <w:pPr>
        <w:widowControl w:val="0"/>
        <w:tabs>
          <w:tab w:val="left" w:pos="360"/>
          <w:tab w:val="left" w:pos="720"/>
          <w:tab w:val="right" w:pos="9632"/>
        </w:tabs>
        <w:autoSpaceDE w:val="0"/>
        <w:autoSpaceDN w:val="0"/>
        <w:adjustRightInd w:val="0"/>
        <w:spacing w:after="60"/>
        <w:rPr>
          <w:rFonts w:asciiTheme="majorHAnsi" w:hAnsiTheme="majorHAnsi" w:cs="ScalaSans"/>
          <w:color w:val="000000"/>
          <w:sz w:val="20"/>
          <w:szCs w:val="20"/>
          <w:lang w:eastAsia="de-DE"/>
        </w:rPr>
      </w:pPr>
    </w:p>
    <w:p w14:paraId="70866AFE" w14:textId="639D8BD8" w:rsidR="00B137AA" w:rsidRPr="00B137AA" w:rsidRDefault="00B137AA" w:rsidP="00B076D1">
      <w:pPr>
        <w:widowControl w:val="0"/>
        <w:tabs>
          <w:tab w:val="right" w:pos="9632"/>
        </w:tabs>
        <w:autoSpaceDE w:val="0"/>
        <w:autoSpaceDN w:val="0"/>
        <w:adjustRightInd w:val="0"/>
        <w:outlineLvl w:val="0"/>
        <w:rPr>
          <w:rFonts w:asciiTheme="majorHAnsi" w:hAnsiTheme="majorHAnsi" w:cstheme="majorHAnsi"/>
          <w:b/>
          <w:bCs/>
          <w:color w:val="000000"/>
          <w:sz w:val="20"/>
          <w:szCs w:val="20"/>
          <w:lang w:eastAsia="de-DE"/>
        </w:rPr>
      </w:pPr>
      <w:r w:rsidRPr="00B137AA">
        <w:rPr>
          <w:rFonts w:asciiTheme="majorHAnsi" w:hAnsiTheme="majorHAnsi" w:cstheme="majorHAnsi"/>
          <w:b/>
          <w:bCs/>
          <w:sz w:val="20"/>
          <w:szCs w:val="20"/>
          <w:lang w:eastAsia="de-DE"/>
        </w:rPr>
        <w:t>Unser Angebot</w:t>
      </w:r>
    </w:p>
    <w:p w14:paraId="6FC3988B" w14:textId="77777777" w:rsidR="00B137AA" w:rsidRPr="00B137AA" w:rsidRDefault="00B137AA" w:rsidP="00B07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eastAsia="de-DE"/>
        </w:rPr>
      </w:pPr>
      <w:r w:rsidRPr="00B137AA">
        <w:rPr>
          <w:rFonts w:asciiTheme="majorHAnsi" w:hAnsiTheme="majorHAnsi" w:cstheme="majorHAnsi"/>
          <w:sz w:val="20"/>
          <w:szCs w:val="20"/>
          <w:lang w:eastAsia="de-DE"/>
        </w:rPr>
        <w:t>Wir bieten Ihnen eine Stelle gemäß der Grundordnung des kirchlichen Dienstes, der Kirchlichen Arbeits- und Vergütungsordnung (KAVO-NW) sowie der Leitlinie für den Kindesschutz im Kindermissionswerk ,Die Sternsinger‘ e.V.. Weiterhin erwarten Sie ein interessantes Arbeitsumfeld in einem motivierten Team, freundliche und aufgeschlossene Kolleg(</w:t>
      </w:r>
      <w:proofErr w:type="spellStart"/>
      <w:r w:rsidRPr="00B137AA">
        <w:rPr>
          <w:rFonts w:asciiTheme="majorHAnsi" w:hAnsiTheme="majorHAnsi" w:cstheme="majorHAnsi"/>
          <w:sz w:val="20"/>
          <w:szCs w:val="20"/>
          <w:lang w:eastAsia="de-DE"/>
        </w:rPr>
        <w:t>inn</w:t>
      </w:r>
      <w:proofErr w:type="spellEnd"/>
      <w:r w:rsidRPr="00B137AA">
        <w:rPr>
          <w:rFonts w:asciiTheme="majorHAnsi" w:hAnsiTheme="majorHAnsi" w:cstheme="majorHAnsi"/>
          <w:sz w:val="20"/>
          <w:szCs w:val="20"/>
          <w:lang w:eastAsia="de-DE"/>
        </w:rPr>
        <w:t xml:space="preserve">)en sowie ein gutes Betriebsklima, </w:t>
      </w:r>
      <w:r w:rsidRPr="00B137AA">
        <w:rPr>
          <w:rFonts w:asciiTheme="majorHAnsi" w:hAnsiTheme="majorHAnsi" w:cs="ScalaSans"/>
          <w:color w:val="000000"/>
          <w:sz w:val="20"/>
          <w:szCs w:val="20"/>
          <w:lang w:eastAsia="de-DE"/>
        </w:rPr>
        <w:t xml:space="preserve">eine zusätzliche Alterssicherung in der Kirchlichen Zusatzversorgungskasse KZVK, ein günstiges Jobticket, gleitende Arbeitszeit, </w:t>
      </w:r>
      <w:r w:rsidRPr="00B137AA">
        <w:rPr>
          <w:rFonts w:asciiTheme="majorHAnsi" w:hAnsiTheme="majorHAnsi" w:cstheme="majorHAnsi"/>
          <w:sz w:val="20"/>
          <w:szCs w:val="20"/>
          <w:lang w:eastAsia="de-DE"/>
        </w:rPr>
        <w:t>Fortbildungsangebote u.v.m</w:t>
      </w:r>
      <w:r w:rsidRPr="00B137AA">
        <w:rPr>
          <w:rFonts w:asciiTheme="majorHAnsi" w:hAnsiTheme="majorHAnsi" w:cs="ScalaSans"/>
          <w:color w:val="000000"/>
          <w:sz w:val="20"/>
          <w:szCs w:val="20"/>
          <w:lang w:eastAsia="de-DE"/>
        </w:rPr>
        <w:t xml:space="preserve">.. </w:t>
      </w:r>
      <w:r w:rsidRPr="00B137AA">
        <w:rPr>
          <w:rFonts w:asciiTheme="majorHAnsi" w:hAnsiTheme="majorHAnsi" w:cstheme="majorHAnsi"/>
          <w:sz w:val="20"/>
          <w:szCs w:val="20"/>
          <w:lang w:eastAsia="de-DE"/>
        </w:rPr>
        <w:t>Auch über Bewerbungen von schwerbehinderten Menschen freuen wir uns.</w:t>
      </w:r>
    </w:p>
    <w:p w14:paraId="3DBFF984" w14:textId="77777777" w:rsidR="00B137AA" w:rsidRPr="00B137AA" w:rsidRDefault="00B137AA" w:rsidP="00B13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Theme="majorHAnsi" w:hAnsiTheme="majorHAnsi" w:cstheme="majorHAnsi"/>
          <w:sz w:val="20"/>
          <w:szCs w:val="20"/>
          <w:lang w:eastAsia="de-DE"/>
        </w:rPr>
      </w:pPr>
    </w:p>
    <w:p w14:paraId="7CF24486" w14:textId="2A3302F3" w:rsidR="00F464E2" w:rsidRDefault="00B137AA" w:rsidP="00B13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jc w:val="both"/>
        <w:rPr>
          <w:rFonts w:asciiTheme="majorHAnsi" w:hAnsiTheme="majorHAnsi" w:cstheme="majorHAnsi"/>
          <w:sz w:val="20"/>
          <w:szCs w:val="20"/>
          <w:lang w:eastAsia="de-DE"/>
        </w:rPr>
      </w:pPr>
      <w:r w:rsidRPr="00B137AA">
        <w:rPr>
          <w:rFonts w:asciiTheme="majorHAnsi" w:hAnsiTheme="majorHAnsi" w:cstheme="majorHAnsi"/>
          <w:b/>
          <w:sz w:val="20"/>
          <w:szCs w:val="20"/>
          <w:lang w:eastAsia="de-DE"/>
        </w:rPr>
        <w:t>Haben wir Ihr Interesse geweckt?</w:t>
      </w:r>
      <w:r w:rsidRPr="00B137AA">
        <w:rPr>
          <w:rFonts w:asciiTheme="majorHAnsi" w:hAnsiTheme="majorHAnsi" w:cstheme="majorHAnsi"/>
          <w:sz w:val="20"/>
          <w:szCs w:val="20"/>
          <w:lang w:eastAsia="de-DE"/>
        </w:rPr>
        <w:t xml:space="preserve"> Dann senden Sie uns bitte Ihre aussagefähigen Bewerbungsunterlagen </w:t>
      </w:r>
      <w:r w:rsidR="00F464E2">
        <w:rPr>
          <w:rFonts w:asciiTheme="majorHAnsi" w:hAnsiTheme="majorHAnsi" w:cstheme="majorHAnsi"/>
          <w:sz w:val="20"/>
          <w:szCs w:val="20"/>
          <w:lang w:eastAsia="de-DE"/>
        </w:rPr>
        <w:t xml:space="preserve">bis zum </w:t>
      </w:r>
      <w:r w:rsidR="00BF4063">
        <w:rPr>
          <w:rFonts w:asciiTheme="majorHAnsi" w:hAnsiTheme="majorHAnsi" w:cstheme="majorHAnsi"/>
          <w:sz w:val="20"/>
          <w:szCs w:val="20"/>
          <w:lang w:eastAsia="de-DE"/>
        </w:rPr>
        <w:t>11.02.2020</w:t>
      </w:r>
      <w:r w:rsidR="00A34B37">
        <w:rPr>
          <w:rFonts w:asciiTheme="majorHAnsi" w:hAnsiTheme="majorHAnsi" w:cstheme="majorHAnsi"/>
          <w:sz w:val="20"/>
          <w:szCs w:val="20"/>
          <w:lang w:eastAsia="de-DE"/>
        </w:rPr>
        <w:t xml:space="preserve"> </w:t>
      </w:r>
      <w:r w:rsidRPr="00B137AA">
        <w:rPr>
          <w:rFonts w:asciiTheme="majorHAnsi" w:hAnsiTheme="majorHAnsi" w:cstheme="majorHAnsi"/>
          <w:sz w:val="20"/>
          <w:szCs w:val="20"/>
          <w:lang w:eastAsia="de-DE"/>
        </w:rPr>
        <w:t xml:space="preserve">mit Angabe des möglichen Beschäftigungsbeginns vorzugsweise in </w:t>
      </w:r>
      <w:r w:rsidRPr="00B137AA">
        <w:rPr>
          <w:rFonts w:asciiTheme="majorHAnsi" w:hAnsiTheme="majorHAnsi" w:cstheme="majorHAnsi"/>
          <w:sz w:val="20"/>
          <w:szCs w:val="20"/>
          <w:u w:val="single"/>
          <w:lang w:eastAsia="de-DE"/>
        </w:rPr>
        <w:t>einer</w:t>
      </w:r>
      <w:r w:rsidRPr="00B137AA">
        <w:rPr>
          <w:rFonts w:asciiTheme="majorHAnsi" w:hAnsiTheme="majorHAnsi" w:cstheme="majorHAnsi"/>
          <w:sz w:val="20"/>
          <w:szCs w:val="20"/>
          <w:lang w:eastAsia="de-DE"/>
        </w:rPr>
        <w:t xml:space="preserve"> </w:t>
      </w:r>
      <w:proofErr w:type="spellStart"/>
      <w:r w:rsidRPr="00B137AA">
        <w:rPr>
          <w:rFonts w:asciiTheme="majorHAnsi" w:hAnsiTheme="majorHAnsi" w:cstheme="majorHAnsi"/>
          <w:sz w:val="20"/>
          <w:szCs w:val="20"/>
          <w:lang w:eastAsia="de-DE"/>
        </w:rPr>
        <w:t>pdf</w:t>
      </w:r>
      <w:proofErr w:type="spellEnd"/>
      <w:r w:rsidRPr="00B137AA">
        <w:rPr>
          <w:rFonts w:asciiTheme="majorHAnsi" w:hAnsiTheme="majorHAnsi" w:cstheme="majorHAnsi"/>
          <w:sz w:val="20"/>
          <w:szCs w:val="20"/>
          <w:lang w:eastAsia="de-DE"/>
        </w:rPr>
        <w:t>-</w:t>
      </w:r>
      <w:r w:rsidRPr="00B137AA">
        <w:rPr>
          <w:rFonts w:asciiTheme="majorHAnsi" w:hAnsiTheme="majorHAnsi" w:cstheme="majorHAnsi"/>
          <w:color w:val="000000" w:themeColor="text1"/>
          <w:sz w:val="20"/>
          <w:szCs w:val="20"/>
          <w:lang w:eastAsia="de-DE"/>
        </w:rPr>
        <w:t xml:space="preserve">Datei </w:t>
      </w:r>
      <w:r w:rsidRPr="00B137AA">
        <w:rPr>
          <w:rFonts w:asciiTheme="majorHAnsi" w:hAnsiTheme="majorHAnsi" w:cstheme="majorHAnsi"/>
          <w:sz w:val="20"/>
          <w:szCs w:val="20"/>
          <w:lang w:eastAsia="de-DE"/>
        </w:rPr>
        <w:t>an</w:t>
      </w:r>
      <w:r w:rsidR="00F464E2">
        <w:rPr>
          <w:rFonts w:asciiTheme="majorHAnsi" w:hAnsiTheme="majorHAnsi" w:cstheme="majorHAnsi"/>
          <w:sz w:val="20"/>
          <w:szCs w:val="20"/>
          <w:lang w:eastAsia="de-DE"/>
        </w:rPr>
        <w:t>:</w:t>
      </w:r>
    </w:p>
    <w:p w14:paraId="08D421E3" w14:textId="3CBD5992" w:rsidR="00B137AA" w:rsidRPr="00B137AA" w:rsidRDefault="00F464E2" w:rsidP="00B13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jc w:val="both"/>
        <w:rPr>
          <w:rFonts w:asciiTheme="majorHAnsi" w:hAnsiTheme="majorHAnsi" w:cstheme="majorHAnsi"/>
          <w:sz w:val="20"/>
          <w:szCs w:val="20"/>
          <w:lang w:eastAsia="de-DE"/>
        </w:rPr>
      </w:pPr>
      <w:r w:rsidRPr="00F464E2">
        <w:rPr>
          <w:rFonts w:asciiTheme="majorHAnsi" w:hAnsiTheme="majorHAnsi" w:cstheme="majorHAnsi"/>
          <w:sz w:val="20"/>
          <w:szCs w:val="20"/>
          <w:lang w:eastAsia="de-DE"/>
        </w:rPr>
        <w:t>bewerbung@sternsinger.de</w:t>
      </w:r>
      <w:r w:rsidR="00B137AA" w:rsidRPr="00B137AA">
        <w:rPr>
          <w:rFonts w:asciiTheme="majorHAnsi" w:hAnsiTheme="majorHAnsi" w:cstheme="majorHAnsi"/>
          <w:sz w:val="20"/>
          <w:szCs w:val="20"/>
          <w:lang w:eastAsia="de-DE"/>
        </w:rPr>
        <w:t>.</w:t>
      </w:r>
    </w:p>
    <w:p w14:paraId="4D24A847" w14:textId="77777777" w:rsidR="00B137AA" w:rsidRPr="00B137AA" w:rsidRDefault="00B137AA" w:rsidP="00B137AA">
      <w:pPr>
        <w:rPr>
          <w:rFonts w:asciiTheme="majorHAnsi" w:hAnsiTheme="majorHAnsi" w:cstheme="majorHAnsi"/>
          <w:sz w:val="20"/>
          <w:szCs w:val="20"/>
          <w:lang w:eastAsia="de-DE"/>
        </w:rPr>
      </w:pPr>
      <w:bookmarkStart w:id="0" w:name="_GoBack"/>
      <w:bookmarkEnd w:id="0"/>
    </w:p>
    <w:p w14:paraId="12588915" w14:textId="77777777" w:rsidR="00B137AA" w:rsidRPr="00B137AA" w:rsidRDefault="00B137AA" w:rsidP="00B137AA">
      <w:pPr>
        <w:rPr>
          <w:rFonts w:asciiTheme="majorHAnsi" w:eastAsia="Cambria" w:hAnsiTheme="majorHAnsi" w:cstheme="majorHAnsi"/>
          <w:b/>
          <w:sz w:val="20"/>
          <w:szCs w:val="20"/>
          <w:lang w:eastAsia="de-DE"/>
        </w:rPr>
      </w:pPr>
      <w:r w:rsidRPr="00B137AA">
        <w:rPr>
          <w:rFonts w:asciiTheme="majorHAnsi" w:eastAsia="Cambria" w:hAnsiTheme="majorHAnsi" w:cstheme="majorHAnsi"/>
          <w:b/>
          <w:sz w:val="20"/>
          <w:szCs w:val="20"/>
          <w:lang w:eastAsia="de-DE"/>
        </w:rPr>
        <w:t>Unsere Adresse:</w:t>
      </w:r>
    </w:p>
    <w:p w14:paraId="698FA392" w14:textId="0B2F6829" w:rsidR="00B137AA" w:rsidRPr="00B137AA" w:rsidRDefault="00B137AA" w:rsidP="00B137AA">
      <w:pPr>
        <w:rPr>
          <w:rFonts w:asciiTheme="majorHAnsi" w:eastAsia="Cambria" w:hAnsiTheme="majorHAnsi" w:cstheme="majorHAnsi"/>
          <w:b/>
          <w:sz w:val="20"/>
          <w:szCs w:val="20"/>
          <w:lang w:eastAsia="de-DE"/>
        </w:rPr>
      </w:pPr>
      <w:r w:rsidRPr="00B137AA">
        <w:rPr>
          <w:rFonts w:asciiTheme="majorHAnsi" w:hAnsiTheme="majorHAnsi" w:cstheme="majorHAnsi"/>
          <w:sz w:val="20"/>
          <w:szCs w:val="20"/>
          <w:lang w:eastAsia="de-DE"/>
        </w:rPr>
        <w:t>Kindermissionswerk ,Die Sternsinger’ e.V.</w:t>
      </w:r>
      <w:r w:rsidRPr="00B137AA">
        <w:rPr>
          <w:rFonts w:asciiTheme="majorHAnsi" w:hAnsiTheme="majorHAnsi" w:cstheme="majorHAnsi"/>
          <w:sz w:val="20"/>
          <w:szCs w:val="20"/>
          <w:lang w:eastAsia="de-DE"/>
        </w:rPr>
        <w:br/>
      </w:r>
      <w:r w:rsidR="00F464E2">
        <w:rPr>
          <w:rFonts w:asciiTheme="majorHAnsi" w:hAnsiTheme="majorHAnsi" w:cstheme="majorHAnsi"/>
          <w:sz w:val="20"/>
          <w:szCs w:val="20"/>
          <w:lang w:eastAsia="de-DE"/>
        </w:rPr>
        <w:t>Franz Schwamborn</w:t>
      </w:r>
      <w:r w:rsidRPr="00B137AA">
        <w:rPr>
          <w:rFonts w:asciiTheme="majorHAnsi" w:hAnsiTheme="majorHAnsi" w:cstheme="majorHAnsi"/>
          <w:sz w:val="20"/>
          <w:szCs w:val="20"/>
          <w:lang w:eastAsia="de-DE"/>
        </w:rPr>
        <w:br/>
        <w:t>Personalreferent</w:t>
      </w:r>
      <w:r w:rsidRPr="00B137AA">
        <w:rPr>
          <w:rFonts w:asciiTheme="majorHAnsi" w:hAnsiTheme="majorHAnsi" w:cstheme="majorHAnsi"/>
          <w:sz w:val="20"/>
          <w:szCs w:val="20"/>
          <w:lang w:eastAsia="de-DE"/>
        </w:rPr>
        <w:br/>
        <w:t>Stephanstr. 35</w:t>
      </w:r>
      <w:r w:rsidRPr="00B137AA">
        <w:rPr>
          <w:rFonts w:ascii="MS Gothic" w:eastAsia="MS Gothic" w:hAnsi="MS Gothic" w:cs="MS Gothic" w:hint="eastAsia"/>
          <w:sz w:val="20"/>
          <w:szCs w:val="20"/>
          <w:lang w:eastAsia="de-DE"/>
        </w:rPr>
        <w:t> </w:t>
      </w:r>
    </w:p>
    <w:p w14:paraId="46831A0A" w14:textId="77777777" w:rsidR="00B137AA" w:rsidRPr="00B137AA" w:rsidRDefault="00B137AA" w:rsidP="00B13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  <w:lang w:eastAsia="de-DE"/>
        </w:rPr>
      </w:pPr>
      <w:r w:rsidRPr="00B137AA">
        <w:rPr>
          <w:rFonts w:asciiTheme="majorHAnsi" w:hAnsiTheme="majorHAnsi" w:cstheme="majorHAnsi"/>
          <w:sz w:val="20"/>
          <w:szCs w:val="20"/>
          <w:lang w:eastAsia="de-DE"/>
        </w:rPr>
        <w:t>52064 Aachen</w:t>
      </w:r>
    </w:p>
    <w:p w14:paraId="6F47C69C" w14:textId="3AC2F9A7" w:rsidR="00C46F9B" w:rsidRPr="00A13947" w:rsidRDefault="00C46F9B" w:rsidP="00B137AA">
      <w:pPr>
        <w:widowControl w:val="0"/>
        <w:tabs>
          <w:tab w:val="left" w:pos="360"/>
          <w:tab w:val="left" w:pos="720"/>
          <w:tab w:val="right" w:pos="9632"/>
        </w:tabs>
        <w:autoSpaceDE w:val="0"/>
        <w:autoSpaceDN w:val="0"/>
        <w:adjustRightInd w:val="0"/>
        <w:spacing w:after="60"/>
        <w:rPr>
          <w:rFonts w:asciiTheme="majorHAnsi" w:hAnsiTheme="majorHAnsi" w:cstheme="majorHAnsi"/>
          <w:sz w:val="20"/>
          <w:szCs w:val="20"/>
          <w:lang w:eastAsia="de-DE"/>
        </w:rPr>
      </w:pPr>
    </w:p>
    <w:sectPr w:rsidR="00C46F9B" w:rsidRPr="00A13947" w:rsidSect="00873E95">
      <w:headerReference w:type="default" r:id="rId7"/>
      <w:pgSz w:w="11900" w:h="16840"/>
      <w:pgMar w:top="1921" w:right="1417" w:bottom="1134" w:left="1417" w:header="38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E788F" w14:textId="77777777" w:rsidR="00670FBB" w:rsidRDefault="00670FBB">
      <w:r>
        <w:separator/>
      </w:r>
    </w:p>
  </w:endnote>
  <w:endnote w:type="continuationSeparator" w:id="0">
    <w:p w14:paraId="546448C8" w14:textId="77777777" w:rsidR="00670FBB" w:rsidRDefault="0067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alaSans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349DE" w14:textId="77777777" w:rsidR="00670FBB" w:rsidRDefault="00670FBB">
      <w:r>
        <w:separator/>
      </w:r>
    </w:p>
  </w:footnote>
  <w:footnote w:type="continuationSeparator" w:id="0">
    <w:p w14:paraId="14DBE946" w14:textId="77777777" w:rsidR="00670FBB" w:rsidRDefault="0067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68C0" w14:textId="71CB7917" w:rsidR="008109A6" w:rsidRDefault="008109A6" w:rsidP="00873E95">
    <w:pPr>
      <w:pStyle w:val="Kopfzeile"/>
      <w:ind w:left="-993"/>
    </w:pPr>
    <w:r>
      <w:rPr>
        <w:noProof/>
        <w:lang w:eastAsia="de-DE"/>
      </w:rPr>
      <w:drawing>
        <wp:inline distT="0" distB="0" distL="0" distR="0" wp14:anchorId="0462F9BF" wp14:editId="25652460">
          <wp:extent cx="2468668" cy="765894"/>
          <wp:effectExtent l="0" t="0" r="0" b="0"/>
          <wp:docPr id="2" name="Bild 2" descr="/Users/fschwamborn/Desktop/** L o g o   von tony DieSternsinger_Kindermissionswerk_2CP_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fschwamborn/Desktop/** L o g o   von tony DieSternsinger_Kindermissionswerk_2CP_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093" cy="779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C7C7D6A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6E1306"/>
    <w:multiLevelType w:val="hybridMultilevel"/>
    <w:tmpl w:val="029A1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C0A7D"/>
    <w:multiLevelType w:val="multilevel"/>
    <w:tmpl w:val="1C30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64830"/>
    <w:multiLevelType w:val="hybridMultilevel"/>
    <w:tmpl w:val="C81676D2"/>
    <w:lvl w:ilvl="0" w:tplc="B60C72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51671"/>
    <w:multiLevelType w:val="multilevel"/>
    <w:tmpl w:val="63DC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467D77"/>
    <w:multiLevelType w:val="hybridMultilevel"/>
    <w:tmpl w:val="40405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208F7"/>
    <w:multiLevelType w:val="hybridMultilevel"/>
    <w:tmpl w:val="17E87BE2"/>
    <w:lvl w:ilvl="0" w:tplc="1BBA17CE">
      <w:start w:val="1"/>
      <w:numFmt w:val="bullet"/>
      <w:lvlText w:val="•"/>
      <w:lvlJc w:val="left"/>
      <w:pPr>
        <w:ind w:left="397" w:hanging="284"/>
      </w:pPr>
      <w:rPr>
        <w:rFonts w:ascii="ScalaSans" w:eastAsia="ScalaSans" w:hAnsi="ScalaSans" w:hint="default"/>
        <w:sz w:val="24"/>
        <w:szCs w:val="24"/>
      </w:rPr>
    </w:lvl>
    <w:lvl w:ilvl="1" w:tplc="9CC84B1E">
      <w:start w:val="1"/>
      <w:numFmt w:val="bullet"/>
      <w:lvlText w:val="•"/>
      <w:lvlJc w:val="left"/>
      <w:pPr>
        <w:ind w:left="1343" w:hanging="284"/>
      </w:pPr>
      <w:rPr>
        <w:rFonts w:hint="default"/>
      </w:rPr>
    </w:lvl>
    <w:lvl w:ilvl="2" w:tplc="407E9B30">
      <w:start w:val="1"/>
      <w:numFmt w:val="bullet"/>
      <w:lvlText w:val="•"/>
      <w:lvlJc w:val="left"/>
      <w:pPr>
        <w:ind w:left="2289" w:hanging="284"/>
      </w:pPr>
      <w:rPr>
        <w:rFonts w:hint="default"/>
      </w:rPr>
    </w:lvl>
    <w:lvl w:ilvl="3" w:tplc="F056A090">
      <w:start w:val="1"/>
      <w:numFmt w:val="bullet"/>
      <w:lvlText w:val="•"/>
      <w:lvlJc w:val="left"/>
      <w:pPr>
        <w:ind w:left="3236" w:hanging="284"/>
      </w:pPr>
      <w:rPr>
        <w:rFonts w:hint="default"/>
      </w:rPr>
    </w:lvl>
    <w:lvl w:ilvl="4" w:tplc="52EEF74A">
      <w:start w:val="1"/>
      <w:numFmt w:val="bullet"/>
      <w:lvlText w:val="•"/>
      <w:lvlJc w:val="left"/>
      <w:pPr>
        <w:ind w:left="4182" w:hanging="284"/>
      </w:pPr>
      <w:rPr>
        <w:rFonts w:hint="default"/>
      </w:rPr>
    </w:lvl>
    <w:lvl w:ilvl="5" w:tplc="8FE02840">
      <w:start w:val="1"/>
      <w:numFmt w:val="bullet"/>
      <w:lvlText w:val="•"/>
      <w:lvlJc w:val="left"/>
      <w:pPr>
        <w:ind w:left="5128" w:hanging="284"/>
      </w:pPr>
      <w:rPr>
        <w:rFonts w:hint="default"/>
      </w:rPr>
    </w:lvl>
    <w:lvl w:ilvl="6" w:tplc="634004CA">
      <w:start w:val="1"/>
      <w:numFmt w:val="bullet"/>
      <w:lvlText w:val="•"/>
      <w:lvlJc w:val="left"/>
      <w:pPr>
        <w:ind w:left="6074" w:hanging="284"/>
      </w:pPr>
      <w:rPr>
        <w:rFonts w:hint="default"/>
      </w:rPr>
    </w:lvl>
    <w:lvl w:ilvl="7" w:tplc="28744C1E">
      <w:start w:val="1"/>
      <w:numFmt w:val="bullet"/>
      <w:lvlText w:val="•"/>
      <w:lvlJc w:val="left"/>
      <w:pPr>
        <w:ind w:left="7021" w:hanging="284"/>
      </w:pPr>
      <w:rPr>
        <w:rFonts w:hint="default"/>
      </w:rPr>
    </w:lvl>
    <w:lvl w:ilvl="8" w:tplc="7AA8E14E">
      <w:start w:val="1"/>
      <w:numFmt w:val="bullet"/>
      <w:lvlText w:val="•"/>
      <w:lvlJc w:val="left"/>
      <w:pPr>
        <w:ind w:left="7967" w:hanging="284"/>
      </w:pPr>
      <w:rPr>
        <w:rFonts w:hint="default"/>
      </w:rPr>
    </w:lvl>
  </w:abstractNum>
  <w:abstractNum w:abstractNumId="10" w15:restartNumberingAfterBreak="0">
    <w:nsid w:val="56F52E2D"/>
    <w:multiLevelType w:val="hybridMultilevel"/>
    <w:tmpl w:val="6C08C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A5464"/>
    <w:multiLevelType w:val="hybridMultilevel"/>
    <w:tmpl w:val="8202F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61693"/>
    <w:multiLevelType w:val="hybridMultilevel"/>
    <w:tmpl w:val="F5C2A006"/>
    <w:lvl w:ilvl="0" w:tplc="1A14B22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75B6A"/>
    <w:multiLevelType w:val="multilevel"/>
    <w:tmpl w:val="68C6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860757"/>
    <w:multiLevelType w:val="hybridMultilevel"/>
    <w:tmpl w:val="A4805F6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10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15" w15:restartNumberingAfterBreak="0">
    <w:nsid w:val="6E9C337F"/>
    <w:multiLevelType w:val="multilevel"/>
    <w:tmpl w:val="905A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B36CF0"/>
    <w:multiLevelType w:val="hybridMultilevel"/>
    <w:tmpl w:val="0A8E5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15637"/>
    <w:multiLevelType w:val="hybridMultilevel"/>
    <w:tmpl w:val="2D8E04DC"/>
    <w:lvl w:ilvl="0" w:tplc="F5846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7413D"/>
    <w:multiLevelType w:val="multilevel"/>
    <w:tmpl w:val="E988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6"/>
  </w:num>
  <w:num w:numId="7">
    <w:abstractNumId w:val="7"/>
  </w:num>
  <w:num w:numId="8">
    <w:abstractNumId w:val="15"/>
  </w:num>
  <w:num w:numId="9">
    <w:abstractNumId w:val="18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8"/>
  </w:num>
  <w:num w:numId="15">
    <w:abstractNumId w:val="13"/>
  </w:num>
  <w:num w:numId="16">
    <w:abstractNumId w:val="5"/>
  </w:num>
  <w:num w:numId="17">
    <w:abstractNumId w:val="17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proofState w:spelling="clean"/>
  <w:defaultTabStop w:val="5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5F"/>
    <w:rsid w:val="000062B7"/>
    <w:rsid w:val="00017E9F"/>
    <w:rsid w:val="00035250"/>
    <w:rsid w:val="000440A9"/>
    <w:rsid w:val="00046955"/>
    <w:rsid w:val="00047457"/>
    <w:rsid w:val="00054FB6"/>
    <w:rsid w:val="00061EFD"/>
    <w:rsid w:val="00066EC8"/>
    <w:rsid w:val="00084F5F"/>
    <w:rsid w:val="000A1349"/>
    <w:rsid w:val="000B46D2"/>
    <w:rsid w:val="000B7883"/>
    <w:rsid w:val="000D072C"/>
    <w:rsid w:val="000D5B86"/>
    <w:rsid w:val="000F3465"/>
    <w:rsid w:val="000F384E"/>
    <w:rsid w:val="0010428A"/>
    <w:rsid w:val="00106203"/>
    <w:rsid w:val="00107C44"/>
    <w:rsid w:val="0012230C"/>
    <w:rsid w:val="00155B61"/>
    <w:rsid w:val="001824B0"/>
    <w:rsid w:val="0018693D"/>
    <w:rsid w:val="001A208B"/>
    <w:rsid w:val="001A6A12"/>
    <w:rsid w:val="001A7FD0"/>
    <w:rsid w:val="002076FC"/>
    <w:rsid w:val="0024055A"/>
    <w:rsid w:val="00254182"/>
    <w:rsid w:val="0025598F"/>
    <w:rsid w:val="00280ADA"/>
    <w:rsid w:val="00285B37"/>
    <w:rsid w:val="002B56F4"/>
    <w:rsid w:val="002F65CB"/>
    <w:rsid w:val="002F7D43"/>
    <w:rsid w:val="00320F84"/>
    <w:rsid w:val="00321058"/>
    <w:rsid w:val="0033511C"/>
    <w:rsid w:val="00340597"/>
    <w:rsid w:val="00354EBF"/>
    <w:rsid w:val="00356055"/>
    <w:rsid w:val="00387BAE"/>
    <w:rsid w:val="003A1A65"/>
    <w:rsid w:val="003A732A"/>
    <w:rsid w:val="003A7A93"/>
    <w:rsid w:val="003E0D04"/>
    <w:rsid w:val="003F718E"/>
    <w:rsid w:val="00410ED3"/>
    <w:rsid w:val="004211B5"/>
    <w:rsid w:val="0042406C"/>
    <w:rsid w:val="004574C1"/>
    <w:rsid w:val="00473BA2"/>
    <w:rsid w:val="00475D9E"/>
    <w:rsid w:val="004979C4"/>
    <w:rsid w:val="00497FB6"/>
    <w:rsid w:val="004A1F3E"/>
    <w:rsid w:val="004C4547"/>
    <w:rsid w:val="00501F8C"/>
    <w:rsid w:val="00520908"/>
    <w:rsid w:val="0054272E"/>
    <w:rsid w:val="00581409"/>
    <w:rsid w:val="005A380D"/>
    <w:rsid w:val="005B2E76"/>
    <w:rsid w:val="005E5B07"/>
    <w:rsid w:val="005F5B95"/>
    <w:rsid w:val="00615C6A"/>
    <w:rsid w:val="0062090A"/>
    <w:rsid w:val="006343A9"/>
    <w:rsid w:val="006531FF"/>
    <w:rsid w:val="00661B74"/>
    <w:rsid w:val="00670FBB"/>
    <w:rsid w:val="006739AB"/>
    <w:rsid w:val="00674032"/>
    <w:rsid w:val="006A4548"/>
    <w:rsid w:val="006A765F"/>
    <w:rsid w:val="006E0A06"/>
    <w:rsid w:val="0070579E"/>
    <w:rsid w:val="00724D4D"/>
    <w:rsid w:val="00740461"/>
    <w:rsid w:val="00747F94"/>
    <w:rsid w:val="0076427D"/>
    <w:rsid w:val="007A324D"/>
    <w:rsid w:val="007B3EDA"/>
    <w:rsid w:val="007E2451"/>
    <w:rsid w:val="007E2598"/>
    <w:rsid w:val="008109A6"/>
    <w:rsid w:val="00810F3A"/>
    <w:rsid w:val="00816D10"/>
    <w:rsid w:val="00822431"/>
    <w:rsid w:val="00827B2E"/>
    <w:rsid w:val="008411C6"/>
    <w:rsid w:val="00871E76"/>
    <w:rsid w:val="00873E95"/>
    <w:rsid w:val="008C5B2D"/>
    <w:rsid w:val="008D1657"/>
    <w:rsid w:val="008D414C"/>
    <w:rsid w:val="00904DD7"/>
    <w:rsid w:val="00923C77"/>
    <w:rsid w:val="0093012E"/>
    <w:rsid w:val="00953590"/>
    <w:rsid w:val="00982D20"/>
    <w:rsid w:val="00987030"/>
    <w:rsid w:val="009A2B53"/>
    <w:rsid w:val="009A7AC4"/>
    <w:rsid w:val="009D53BE"/>
    <w:rsid w:val="009D7F7F"/>
    <w:rsid w:val="009E0929"/>
    <w:rsid w:val="009E48D4"/>
    <w:rsid w:val="009F17C3"/>
    <w:rsid w:val="00A13947"/>
    <w:rsid w:val="00A269C2"/>
    <w:rsid w:val="00A34B37"/>
    <w:rsid w:val="00A35894"/>
    <w:rsid w:val="00A641B7"/>
    <w:rsid w:val="00A726E7"/>
    <w:rsid w:val="00A918A5"/>
    <w:rsid w:val="00AA5A85"/>
    <w:rsid w:val="00AB471B"/>
    <w:rsid w:val="00AE73FC"/>
    <w:rsid w:val="00AF0DD3"/>
    <w:rsid w:val="00AF6497"/>
    <w:rsid w:val="00B02E86"/>
    <w:rsid w:val="00B076D1"/>
    <w:rsid w:val="00B126BA"/>
    <w:rsid w:val="00B137AA"/>
    <w:rsid w:val="00B37D59"/>
    <w:rsid w:val="00B91CF3"/>
    <w:rsid w:val="00B954E0"/>
    <w:rsid w:val="00B95705"/>
    <w:rsid w:val="00B979CA"/>
    <w:rsid w:val="00BA47AC"/>
    <w:rsid w:val="00BB1E2F"/>
    <w:rsid w:val="00BD107B"/>
    <w:rsid w:val="00BD53E4"/>
    <w:rsid w:val="00BD79CF"/>
    <w:rsid w:val="00BF4063"/>
    <w:rsid w:val="00C06ED2"/>
    <w:rsid w:val="00C46F9B"/>
    <w:rsid w:val="00C52E30"/>
    <w:rsid w:val="00C60F09"/>
    <w:rsid w:val="00C62EB2"/>
    <w:rsid w:val="00C74E1A"/>
    <w:rsid w:val="00C90A5D"/>
    <w:rsid w:val="00C91107"/>
    <w:rsid w:val="00CC48EE"/>
    <w:rsid w:val="00CD37DD"/>
    <w:rsid w:val="00CD58AF"/>
    <w:rsid w:val="00CE3282"/>
    <w:rsid w:val="00CE475B"/>
    <w:rsid w:val="00D0660C"/>
    <w:rsid w:val="00D14C2B"/>
    <w:rsid w:val="00D43B5B"/>
    <w:rsid w:val="00D5546F"/>
    <w:rsid w:val="00D9130B"/>
    <w:rsid w:val="00D913C4"/>
    <w:rsid w:val="00D91CCE"/>
    <w:rsid w:val="00DA1878"/>
    <w:rsid w:val="00DB7F5D"/>
    <w:rsid w:val="00DC5EB1"/>
    <w:rsid w:val="00DD2FCF"/>
    <w:rsid w:val="00DE41D0"/>
    <w:rsid w:val="00E52350"/>
    <w:rsid w:val="00E728C1"/>
    <w:rsid w:val="00EA0B83"/>
    <w:rsid w:val="00EB2626"/>
    <w:rsid w:val="00F22BD3"/>
    <w:rsid w:val="00F464E2"/>
    <w:rsid w:val="00F46E33"/>
    <w:rsid w:val="00F521E1"/>
    <w:rsid w:val="00F6703D"/>
    <w:rsid w:val="00F72D60"/>
    <w:rsid w:val="00F94A16"/>
    <w:rsid w:val="00FA51A3"/>
    <w:rsid w:val="00FB4BF4"/>
    <w:rsid w:val="00FC12C4"/>
    <w:rsid w:val="00FC5E33"/>
    <w:rsid w:val="00FD3602"/>
    <w:rsid w:val="00FD77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BDC34"/>
  <w15:docId w15:val="{70D63123-424E-EE46-BF13-2E5D5967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04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A71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71F1"/>
  </w:style>
  <w:style w:type="paragraph" w:styleId="Fuzeile">
    <w:name w:val="footer"/>
    <w:basedOn w:val="Standard"/>
    <w:link w:val="FuzeileZchn"/>
    <w:uiPriority w:val="99"/>
    <w:unhideWhenUsed/>
    <w:rsid w:val="00CA71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71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B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B39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46F9B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3A1A65"/>
    <w:pPr>
      <w:widowControl w:val="0"/>
      <w:spacing w:before="68"/>
      <w:ind w:left="397" w:hanging="284"/>
    </w:pPr>
    <w:rPr>
      <w:rFonts w:ascii="ScalaSans" w:eastAsia="ScalaSans" w:hAnsi="ScalaSans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A1A65"/>
    <w:rPr>
      <w:rFonts w:ascii="ScalaSans" w:eastAsia="ScalaSans" w:hAnsi="ScalaSans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6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PMK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Dörte Gueth</dc:creator>
  <cp:keywords/>
  <cp:lastModifiedBy>Franz Schwamborn</cp:lastModifiedBy>
  <cp:revision>10</cp:revision>
  <cp:lastPrinted>2020-01-20T09:15:00Z</cp:lastPrinted>
  <dcterms:created xsi:type="dcterms:W3CDTF">2020-01-10T15:42:00Z</dcterms:created>
  <dcterms:modified xsi:type="dcterms:W3CDTF">2020-01-20T13:26:00Z</dcterms:modified>
</cp:coreProperties>
</file>